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A79F"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Nasi Goreng</w:t>
      </w:r>
    </w:p>
    <w:p w14:paraId="6A7465DC"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Indonesian fried rice</w:t>
      </w:r>
    </w:p>
    <w:p w14:paraId="0E74A6BB"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Makes 4 servings</w:t>
      </w:r>
    </w:p>
    <w:p w14:paraId="2C2D0670" w14:textId="77777777" w:rsidR="00330517" w:rsidRPr="00330517" w:rsidRDefault="00330517" w:rsidP="00330517">
      <w:pPr>
        <w:autoSpaceDE w:val="0"/>
        <w:autoSpaceDN w:val="0"/>
        <w:adjustRightInd w:val="0"/>
        <w:rPr>
          <w:rFonts w:cstheme="minorHAnsi"/>
          <w:sz w:val="22"/>
          <w:szCs w:val="22"/>
        </w:rPr>
      </w:pPr>
    </w:p>
    <w:p w14:paraId="565CBA7F"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Ingredients</w:t>
      </w:r>
    </w:p>
    <w:p w14:paraId="3E6B82B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6 shallots, sliced</w:t>
      </w:r>
    </w:p>
    <w:p w14:paraId="3D835604"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3 cloves garlic, roughly sliced</w:t>
      </w:r>
    </w:p>
    <w:p w14:paraId="7287AA9F"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 teaspoon shrimp paste (</w:t>
      </w:r>
      <w:proofErr w:type="spellStart"/>
      <w:r w:rsidRPr="00330517">
        <w:rPr>
          <w:rFonts w:cstheme="minorHAnsi"/>
          <w:sz w:val="22"/>
          <w:szCs w:val="22"/>
        </w:rPr>
        <w:t>belacan</w:t>
      </w:r>
      <w:proofErr w:type="spellEnd"/>
      <w:r w:rsidRPr="00330517">
        <w:rPr>
          <w:rFonts w:cstheme="minorHAnsi"/>
          <w:sz w:val="22"/>
          <w:szCs w:val="22"/>
        </w:rPr>
        <w:t xml:space="preserve"> - available in the dried foods section at supermarkets)</w:t>
      </w:r>
    </w:p>
    <w:p w14:paraId="59A9876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1-2 red bird’s eye </w:t>
      </w:r>
      <w:proofErr w:type="spellStart"/>
      <w:r w:rsidRPr="00330517">
        <w:rPr>
          <w:rFonts w:cstheme="minorHAnsi"/>
          <w:sz w:val="22"/>
          <w:szCs w:val="22"/>
        </w:rPr>
        <w:t>chillies</w:t>
      </w:r>
      <w:proofErr w:type="spellEnd"/>
    </w:p>
    <w:p w14:paraId="57BD4F91"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3 eggs, lightly beaten</w:t>
      </w:r>
    </w:p>
    <w:p w14:paraId="30ACC3FB"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3-4 tablespoons coconut or vegetable oil, plus more for frying eggs</w:t>
      </w:r>
    </w:p>
    <w:p w14:paraId="6EE738F7" w14:textId="77C2EC7E" w:rsidR="00330517" w:rsidRPr="00330517" w:rsidRDefault="00330517" w:rsidP="00330517">
      <w:pPr>
        <w:autoSpaceDE w:val="0"/>
        <w:autoSpaceDN w:val="0"/>
        <w:adjustRightInd w:val="0"/>
        <w:rPr>
          <w:rFonts w:cstheme="minorHAnsi"/>
          <w:color w:val="FF0000"/>
          <w:sz w:val="22"/>
          <w:szCs w:val="22"/>
        </w:rPr>
      </w:pPr>
      <w:r w:rsidRPr="00330517">
        <w:rPr>
          <w:rFonts w:cstheme="minorHAnsi"/>
          <w:sz w:val="22"/>
          <w:szCs w:val="22"/>
        </w:rPr>
        <w:t>2</w:t>
      </w:r>
      <w:r w:rsidR="00AE4886">
        <w:rPr>
          <w:rFonts w:cstheme="minorHAnsi"/>
          <w:sz w:val="22"/>
          <w:szCs w:val="22"/>
        </w:rPr>
        <w:t xml:space="preserve">80g </w:t>
      </w:r>
      <w:r w:rsidRPr="00330517">
        <w:rPr>
          <w:rFonts w:cstheme="minorHAnsi"/>
          <w:sz w:val="22"/>
          <w:szCs w:val="22"/>
        </w:rPr>
        <w:t>raw Thai Jasmine ric</w:t>
      </w:r>
      <w:r w:rsidR="00AE4886">
        <w:rPr>
          <w:rFonts w:cstheme="minorHAnsi"/>
          <w:sz w:val="22"/>
          <w:szCs w:val="22"/>
        </w:rPr>
        <w:t>e</w:t>
      </w:r>
      <w:r w:rsidRPr="00330517">
        <w:rPr>
          <w:rFonts w:cstheme="minorHAnsi"/>
          <w:sz w:val="22"/>
          <w:szCs w:val="22"/>
        </w:rPr>
        <w:t xml:space="preserve">, </w:t>
      </w:r>
      <w:r w:rsidRPr="00330517">
        <w:rPr>
          <w:rFonts w:cstheme="minorHAnsi"/>
          <w:color w:val="FF0000"/>
          <w:sz w:val="22"/>
          <w:szCs w:val="22"/>
        </w:rPr>
        <w:t>cooked and cooled</w:t>
      </w:r>
    </w:p>
    <w:p w14:paraId="37815231"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1 carrot, thinly julienned </w:t>
      </w:r>
    </w:p>
    <w:p w14:paraId="773B0261" w14:textId="71501B0A"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2 </w:t>
      </w:r>
      <w:r w:rsidR="00783053">
        <w:rPr>
          <w:rFonts w:cstheme="minorHAnsi"/>
          <w:sz w:val="22"/>
          <w:szCs w:val="22"/>
        </w:rPr>
        <w:t>C</w:t>
      </w:r>
      <w:r w:rsidRPr="00330517">
        <w:rPr>
          <w:rFonts w:cstheme="minorHAnsi"/>
          <w:sz w:val="22"/>
          <w:szCs w:val="22"/>
        </w:rPr>
        <w:t>hinese celery, stalks and leaves chopped separately</w:t>
      </w:r>
    </w:p>
    <w:p w14:paraId="37096EC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3 tablespoons </w:t>
      </w:r>
      <w:proofErr w:type="spellStart"/>
      <w:r w:rsidRPr="00330517">
        <w:rPr>
          <w:rFonts w:cstheme="minorHAnsi"/>
          <w:sz w:val="22"/>
          <w:szCs w:val="22"/>
        </w:rPr>
        <w:t>kecap</w:t>
      </w:r>
      <w:proofErr w:type="spellEnd"/>
      <w:r w:rsidRPr="00330517">
        <w:rPr>
          <w:rFonts w:cstheme="minorHAnsi"/>
          <w:sz w:val="22"/>
          <w:szCs w:val="22"/>
        </w:rPr>
        <w:t xml:space="preserve"> </w:t>
      </w:r>
      <w:proofErr w:type="spellStart"/>
      <w:r w:rsidRPr="00330517">
        <w:rPr>
          <w:rFonts w:cstheme="minorHAnsi"/>
          <w:sz w:val="22"/>
          <w:szCs w:val="22"/>
        </w:rPr>
        <w:t>manis</w:t>
      </w:r>
      <w:proofErr w:type="spellEnd"/>
      <w:r w:rsidRPr="00330517">
        <w:rPr>
          <w:rFonts w:cstheme="minorHAnsi"/>
          <w:sz w:val="22"/>
          <w:szCs w:val="22"/>
        </w:rPr>
        <w:t xml:space="preserve"> (Indonesian sweet soy sauce, available at supermarkets)</w:t>
      </w:r>
    </w:p>
    <w:p w14:paraId="7FEC780C"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 tablespoon soy sauce</w:t>
      </w:r>
    </w:p>
    <w:p w14:paraId="4D4E5141" w14:textId="77777777" w:rsidR="00783053" w:rsidRPr="00330517" w:rsidRDefault="00783053" w:rsidP="00783053">
      <w:pPr>
        <w:autoSpaceDE w:val="0"/>
        <w:autoSpaceDN w:val="0"/>
        <w:adjustRightInd w:val="0"/>
        <w:rPr>
          <w:rFonts w:cstheme="minorHAnsi"/>
          <w:sz w:val="22"/>
          <w:szCs w:val="22"/>
        </w:rPr>
      </w:pPr>
      <w:r w:rsidRPr="00330517">
        <w:rPr>
          <w:rFonts w:cstheme="minorHAnsi"/>
          <w:sz w:val="22"/>
          <w:szCs w:val="22"/>
        </w:rPr>
        <w:t>1 teaspoon cracked black pepper</w:t>
      </w:r>
    </w:p>
    <w:p w14:paraId="2DC672C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3 spring onion, chopped</w:t>
      </w:r>
    </w:p>
    <w:p w14:paraId="312EE17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4 eggs, for frying</w:t>
      </w:r>
    </w:p>
    <w:p w14:paraId="6E8D4908"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sliced cucumbers and tomatoes, for garnish </w:t>
      </w:r>
    </w:p>
    <w:p w14:paraId="3D37A2D4" w14:textId="77777777" w:rsidR="00330517" w:rsidRPr="00330517" w:rsidRDefault="00330517" w:rsidP="00330517">
      <w:pPr>
        <w:autoSpaceDE w:val="0"/>
        <w:autoSpaceDN w:val="0"/>
        <w:adjustRightInd w:val="0"/>
        <w:rPr>
          <w:rFonts w:cstheme="minorHAnsi"/>
          <w:sz w:val="22"/>
          <w:szCs w:val="22"/>
        </w:rPr>
      </w:pPr>
    </w:p>
    <w:p w14:paraId="1A6E80A6" w14:textId="77777777" w:rsidR="00330517" w:rsidRPr="00330517" w:rsidRDefault="00330517" w:rsidP="00330517">
      <w:pPr>
        <w:numPr>
          <w:ilvl w:val="0"/>
          <w:numId w:val="8"/>
        </w:numPr>
        <w:autoSpaceDE w:val="0"/>
        <w:autoSpaceDN w:val="0"/>
        <w:adjustRightInd w:val="0"/>
        <w:rPr>
          <w:rFonts w:cstheme="minorHAnsi"/>
          <w:sz w:val="22"/>
          <w:szCs w:val="22"/>
        </w:rPr>
      </w:pPr>
      <w:r w:rsidRPr="00330517">
        <w:rPr>
          <w:rFonts w:cstheme="minorHAnsi"/>
          <w:sz w:val="22"/>
          <w:szCs w:val="22"/>
        </w:rPr>
        <w:t>Grind shallots, garlic, shrimp paste and chili to a fine paste (add 1-2 tablespoons of water to make grinding easier).</w:t>
      </w:r>
    </w:p>
    <w:p w14:paraId="1C4A2DC8" w14:textId="77777777" w:rsidR="00330517" w:rsidRPr="00330517" w:rsidRDefault="00330517" w:rsidP="00330517">
      <w:pPr>
        <w:autoSpaceDE w:val="0"/>
        <w:autoSpaceDN w:val="0"/>
        <w:adjustRightInd w:val="0"/>
        <w:rPr>
          <w:rFonts w:cstheme="minorHAnsi"/>
          <w:sz w:val="22"/>
          <w:szCs w:val="22"/>
        </w:rPr>
      </w:pPr>
    </w:p>
    <w:p w14:paraId="695C94DD" w14:textId="6A141D6D" w:rsidR="00330517" w:rsidRPr="00330517" w:rsidRDefault="00330517" w:rsidP="00330517">
      <w:pPr>
        <w:numPr>
          <w:ilvl w:val="0"/>
          <w:numId w:val="8"/>
        </w:numPr>
        <w:autoSpaceDE w:val="0"/>
        <w:autoSpaceDN w:val="0"/>
        <w:adjustRightInd w:val="0"/>
        <w:rPr>
          <w:rFonts w:cstheme="minorHAnsi"/>
          <w:sz w:val="22"/>
          <w:szCs w:val="22"/>
        </w:rPr>
      </w:pPr>
      <w:r w:rsidRPr="00330517">
        <w:rPr>
          <w:rFonts w:cstheme="minorHAnsi"/>
          <w:sz w:val="22"/>
          <w:szCs w:val="22"/>
        </w:rPr>
        <w:t>Heat vegetable oil in a wok</w:t>
      </w:r>
      <w:r w:rsidRPr="00330517">
        <w:rPr>
          <w:rFonts w:cstheme="minorHAnsi"/>
          <w:sz w:val="22"/>
          <w:szCs w:val="22"/>
        </w:rPr>
        <w:t>. S</w:t>
      </w:r>
      <w:r w:rsidRPr="00330517">
        <w:rPr>
          <w:rFonts w:cstheme="minorHAnsi"/>
          <w:sz w:val="22"/>
          <w:szCs w:val="22"/>
        </w:rPr>
        <w:t>tir-fry spice paste in the same wok on medium flame for 2 minutes, until brownish and fragrant.</w:t>
      </w:r>
    </w:p>
    <w:p w14:paraId="1FC7DA06" w14:textId="77777777" w:rsidR="00330517" w:rsidRPr="00330517" w:rsidRDefault="00330517" w:rsidP="00330517">
      <w:pPr>
        <w:autoSpaceDE w:val="0"/>
        <w:autoSpaceDN w:val="0"/>
        <w:adjustRightInd w:val="0"/>
        <w:rPr>
          <w:rFonts w:cstheme="minorHAnsi"/>
          <w:sz w:val="22"/>
          <w:szCs w:val="22"/>
        </w:rPr>
      </w:pPr>
    </w:p>
    <w:p w14:paraId="5103D5B2" w14:textId="77777777" w:rsidR="00330517" w:rsidRPr="00330517" w:rsidRDefault="00330517" w:rsidP="00330517">
      <w:pPr>
        <w:numPr>
          <w:ilvl w:val="0"/>
          <w:numId w:val="8"/>
        </w:numPr>
        <w:autoSpaceDE w:val="0"/>
        <w:autoSpaceDN w:val="0"/>
        <w:adjustRightInd w:val="0"/>
        <w:rPr>
          <w:rFonts w:cstheme="minorHAnsi"/>
          <w:sz w:val="22"/>
          <w:szCs w:val="22"/>
        </w:rPr>
      </w:pPr>
      <w:r w:rsidRPr="00330517">
        <w:rPr>
          <w:rFonts w:cstheme="minorHAnsi"/>
          <w:sz w:val="22"/>
          <w:szCs w:val="22"/>
        </w:rPr>
        <w:t xml:space="preserve">Push spices onto one side of the wok and pour beaten egg into the wok. Quickly scramble the eggs for a minute. Mix eggs with spices, break them into smaller pieces. </w:t>
      </w:r>
    </w:p>
    <w:p w14:paraId="1B29EC60" w14:textId="77777777" w:rsidR="00330517" w:rsidRPr="00330517" w:rsidRDefault="00330517" w:rsidP="00330517">
      <w:pPr>
        <w:autoSpaceDE w:val="0"/>
        <w:autoSpaceDN w:val="0"/>
        <w:adjustRightInd w:val="0"/>
        <w:rPr>
          <w:rFonts w:cstheme="minorHAnsi"/>
          <w:sz w:val="22"/>
          <w:szCs w:val="22"/>
        </w:rPr>
      </w:pPr>
    </w:p>
    <w:p w14:paraId="325DE921" w14:textId="021D2D8C" w:rsidR="00330517" w:rsidRPr="00330517" w:rsidRDefault="00330517" w:rsidP="00330517">
      <w:pPr>
        <w:numPr>
          <w:ilvl w:val="0"/>
          <w:numId w:val="8"/>
        </w:numPr>
        <w:autoSpaceDE w:val="0"/>
        <w:autoSpaceDN w:val="0"/>
        <w:adjustRightInd w:val="0"/>
        <w:rPr>
          <w:rFonts w:cstheme="minorHAnsi"/>
          <w:sz w:val="22"/>
          <w:szCs w:val="22"/>
        </w:rPr>
      </w:pPr>
      <w:r w:rsidRPr="00330517">
        <w:rPr>
          <w:rFonts w:cstheme="minorHAnsi"/>
          <w:sz w:val="22"/>
          <w:szCs w:val="22"/>
        </w:rPr>
        <w:t xml:space="preserve">Add carrots, </w:t>
      </w:r>
      <w:r w:rsidRPr="00330517">
        <w:rPr>
          <w:rFonts w:cstheme="minorHAnsi"/>
          <w:sz w:val="22"/>
          <w:szCs w:val="22"/>
        </w:rPr>
        <w:t xml:space="preserve">and </w:t>
      </w:r>
      <w:r w:rsidRPr="00330517">
        <w:rPr>
          <w:rFonts w:cstheme="minorHAnsi"/>
          <w:sz w:val="22"/>
          <w:szCs w:val="22"/>
        </w:rPr>
        <w:t xml:space="preserve">celery stalks </w:t>
      </w:r>
      <w:r w:rsidRPr="00330517">
        <w:rPr>
          <w:rFonts w:cstheme="minorHAnsi"/>
          <w:sz w:val="22"/>
          <w:szCs w:val="22"/>
        </w:rPr>
        <w:t>- stir</w:t>
      </w:r>
      <w:r w:rsidRPr="00330517">
        <w:rPr>
          <w:rFonts w:cstheme="minorHAnsi"/>
          <w:sz w:val="22"/>
          <w:szCs w:val="22"/>
        </w:rPr>
        <w:t xml:space="preserve"> well for another minute.</w:t>
      </w:r>
    </w:p>
    <w:p w14:paraId="57C5710D" w14:textId="77777777" w:rsidR="00330517" w:rsidRPr="00330517" w:rsidRDefault="00330517" w:rsidP="00330517">
      <w:pPr>
        <w:autoSpaceDE w:val="0"/>
        <w:autoSpaceDN w:val="0"/>
        <w:adjustRightInd w:val="0"/>
        <w:rPr>
          <w:rFonts w:cstheme="minorHAnsi"/>
          <w:sz w:val="22"/>
          <w:szCs w:val="22"/>
        </w:rPr>
      </w:pPr>
    </w:p>
    <w:p w14:paraId="4C8EE64D" w14:textId="77777777" w:rsidR="00330517" w:rsidRPr="00330517" w:rsidRDefault="00330517" w:rsidP="00330517">
      <w:pPr>
        <w:numPr>
          <w:ilvl w:val="0"/>
          <w:numId w:val="8"/>
        </w:numPr>
        <w:autoSpaceDE w:val="0"/>
        <w:autoSpaceDN w:val="0"/>
        <w:adjustRightInd w:val="0"/>
        <w:rPr>
          <w:rFonts w:cstheme="minorHAnsi"/>
          <w:sz w:val="22"/>
          <w:szCs w:val="22"/>
        </w:rPr>
      </w:pPr>
      <w:r w:rsidRPr="00330517">
        <w:rPr>
          <w:rFonts w:cstheme="minorHAnsi"/>
          <w:sz w:val="22"/>
          <w:szCs w:val="22"/>
        </w:rPr>
        <w:t xml:space="preserve">Add cooked rice, </w:t>
      </w:r>
      <w:proofErr w:type="spellStart"/>
      <w:r w:rsidRPr="00330517">
        <w:rPr>
          <w:rFonts w:cstheme="minorHAnsi"/>
          <w:sz w:val="22"/>
          <w:szCs w:val="22"/>
        </w:rPr>
        <w:t>kecap</w:t>
      </w:r>
      <w:proofErr w:type="spellEnd"/>
      <w:r w:rsidRPr="00330517">
        <w:rPr>
          <w:rFonts w:cstheme="minorHAnsi"/>
          <w:sz w:val="22"/>
          <w:szCs w:val="22"/>
        </w:rPr>
        <w:t xml:space="preserve"> </w:t>
      </w:r>
      <w:proofErr w:type="spellStart"/>
      <w:r w:rsidRPr="00330517">
        <w:rPr>
          <w:rFonts w:cstheme="minorHAnsi"/>
          <w:sz w:val="22"/>
          <w:szCs w:val="22"/>
        </w:rPr>
        <w:t>manis</w:t>
      </w:r>
      <w:proofErr w:type="spellEnd"/>
      <w:r w:rsidRPr="00330517">
        <w:rPr>
          <w:rFonts w:cstheme="minorHAnsi"/>
          <w:sz w:val="22"/>
          <w:szCs w:val="22"/>
        </w:rPr>
        <w:t>, soy sauce, and pepper. Stir-fry everything quickly over high heat, for 4-5 minutes. Add spring onion and celery leaves. Mix well.</w:t>
      </w:r>
    </w:p>
    <w:p w14:paraId="2125E500" w14:textId="77777777" w:rsidR="00330517" w:rsidRPr="00330517" w:rsidRDefault="00330517" w:rsidP="00330517">
      <w:pPr>
        <w:autoSpaceDE w:val="0"/>
        <w:autoSpaceDN w:val="0"/>
        <w:adjustRightInd w:val="0"/>
        <w:rPr>
          <w:rFonts w:cstheme="minorHAnsi"/>
          <w:sz w:val="22"/>
          <w:szCs w:val="22"/>
        </w:rPr>
      </w:pPr>
    </w:p>
    <w:p w14:paraId="45CF0059" w14:textId="2AD05772" w:rsidR="00330517" w:rsidRPr="00330517" w:rsidRDefault="00330517" w:rsidP="00330517">
      <w:pPr>
        <w:numPr>
          <w:ilvl w:val="0"/>
          <w:numId w:val="8"/>
        </w:numPr>
        <w:autoSpaceDE w:val="0"/>
        <w:autoSpaceDN w:val="0"/>
        <w:adjustRightInd w:val="0"/>
        <w:rPr>
          <w:rFonts w:cstheme="minorHAnsi"/>
          <w:sz w:val="22"/>
          <w:szCs w:val="22"/>
        </w:rPr>
      </w:pPr>
      <w:r w:rsidRPr="00330517">
        <w:rPr>
          <w:rFonts w:cstheme="minorHAnsi"/>
          <w:sz w:val="22"/>
          <w:szCs w:val="22"/>
        </w:rPr>
        <w:t>Serve warm with condiments such as sliced tomatoes/cucumber, fried eggs, and crackers. Nasi Goreng is also great served with chicken satay and peanut sauce.</w:t>
      </w:r>
    </w:p>
    <w:p w14:paraId="15B76D1C" w14:textId="38E18398" w:rsidR="00330517" w:rsidRPr="00330517" w:rsidRDefault="00330517" w:rsidP="00330517">
      <w:pPr>
        <w:autoSpaceDE w:val="0"/>
        <w:autoSpaceDN w:val="0"/>
        <w:adjustRightInd w:val="0"/>
        <w:rPr>
          <w:rFonts w:cstheme="minorHAnsi"/>
          <w:sz w:val="22"/>
          <w:szCs w:val="22"/>
        </w:rPr>
      </w:pPr>
    </w:p>
    <w:p w14:paraId="3E822F71" w14:textId="2362D7FF" w:rsidR="00330517" w:rsidRPr="00330517" w:rsidRDefault="00330517">
      <w:pPr>
        <w:rPr>
          <w:rFonts w:cstheme="minorHAnsi"/>
          <w:sz w:val="22"/>
          <w:szCs w:val="22"/>
        </w:rPr>
      </w:pPr>
      <w:r w:rsidRPr="00330517">
        <w:rPr>
          <w:rFonts w:cstheme="minorHAnsi"/>
          <w:sz w:val="22"/>
          <w:szCs w:val="22"/>
        </w:rPr>
        <w:br w:type="page"/>
      </w:r>
    </w:p>
    <w:p w14:paraId="7F88BAF6" w14:textId="77777777" w:rsidR="00330517" w:rsidRPr="00330517" w:rsidRDefault="00330517" w:rsidP="00330517">
      <w:pPr>
        <w:autoSpaceDE w:val="0"/>
        <w:autoSpaceDN w:val="0"/>
        <w:adjustRightInd w:val="0"/>
        <w:rPr>
          <w:rFonts w:cstheme="minorHAnsi"/>
          <w:b/>
          <w:bCs/>
          <w:sz w:val="22"/>
          <w:szCs w:val="22"/>
        </w:rPr>
      </w:pPr>
      <w:r w:rsidRPr="00330517">
        <w:rPr>
          <w:rFonts w:cstheme="minorHAnsi"/>
          <w:b/>
          <w:bCs/>
          <w:sz w:val="22"/>
          <w:szCs w:val="22"/>
        </w:rPr>
        <w:lastRenderedPageBreak/>
        <w:t>Satay Kai</w:t>
      </w:r>
    </w:p>
    <w:p w14:paraId="3B797125" w14:textId="77777777" w:rsidR="00330517" w:rsidRPr="00330517" w:rsidRDefault="00330517" w:rsidP="00330517">
      <w:pPr>
        <w:autoSpaceDE w:val="0"/>
        <w:autoSpaceDN w:val="0"/>
        <w:adjustRightInd w:val="0"/>
        <w:rPr>
          <w:rFonts w:cstheme="minorHAnsi"/>
          <w:b/>
          <w:bCs/>
          <w:sz w:val="22"/>
          <w:szCs w:val="22"/>
        </w:rPr>
      </w:pPr>
      <w:r w:rsidRPr="00330517">
        <w:rPr>
          <w:rFonts w:cstheme="minorHAnsi"/>
          <w:b/>
          <w:bCs/>
          <w:sz w:val="22"/>
          <w:szCs w:val="22"/>
        </w:rPr>
        <w:t>Chicken Satay</w:t>
      </w:r>
    </w:p>
    <w:p w14:paraId="3CF662FF" w14:textId="77777777" w:rsidR="00330517" w:rsidRPr="00330517" w:rsidRDefault="00330517" w:rsidP="00330517">
      <w:pPr>
        <w:autoSpaceDE w:val="0"/>
        <w:autoSpaceDN w:val="0"/>
        <w:adjustRightInd w:val="0"/>
        <w:rPr>
          <w:rFonts w:cstheme="minorHAnsi"/>
          <w:sz w:val="22"/>
          <w:szCs w:val="22"/>
        </w:rPr>
      </w:pPr>
      <w:r w:rsidRPr="00330517">
        <w:rPr>
          <w:rFonts w:cstheme="minorHAnsi"/>
          <w:b/>
          <w:bCs/>
          <w:sz w:val="22"/>
          <w:szCs w:val="22"/>
        </w:rPr>
        <w:t>-serves 5</w:t>
      </w:r>
    </w:p>
    <w:p w14:paraId="00CDCDA5" w14:textId="77777777" w:rsidR="00330517" w:rsidRPr="00330517" w:rsidRDefault="00330517" w:rsidP="00330517">
      <w:pPr>
        <w:autoSpaceDE w:val="0"/>
        <w:autoSpaceDN w:val="0"/>
        <w:adjustRightInd w:val="0"/>
        <w:rPr>
          <w:rFonts w:cstheme="minorHAnsi"/>
          <w:sz w:val="22"/>
          <w:szCs w:val="22"/>
        </w:rPr>
      </w:pPr>
    </w:p>
    <w:p w14:paraId="7256F434"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900g thighs, cut into 1" wide strips</w:t>
      </w:r>
    </w:p>
    <w:p w14:paraId="0CE350C0"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1.5 teaspoons ground cumin</w:t>
      </w:r>
    </w:p>
    <w:p w14:paraId="079D9D4F"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2 teaspoons curry powder, preferably Thai curry powder (available at Golden Mile supermarket on Beach Road)</w:t>
      </w:r>
    </w:p>
    <w:p w14:paraId="44A8A515"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1/2 cup condensed milk</w:t>
      </w:r>
    </w:p>
    <w:p w14:paraId="14D1F81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1/2 tablespoon white sugar, optional </w:t>
      </w:r>
    </w:p>
    <w:p w14:paraId="56283013"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 teaspoon salt</w:t>
      </w:r>
    </w:p>
    <w:p w14:paraId="5EC923F0"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2-3 tablespoons coconut oil, for frying</w:t>
      </w:r>
    </w:p>
    <w:p w14:paraId="6574A2A0" w14:textId="77777777" w:rsidR="00330517" w:rsidRPr="00330517" w:rsidRDefault="00330517" w:rsidP="00330517">
      <w:pPr>
        <w:autoSpaceDE w:val="0"/>
        <w:autoSpaceDN w:val="0"/>
        <w:adjustRightInd w:val="0"/>
        <w:rPr>
          <w:rFonts w:cstheme="minorHAnsi"/>
          <w:sz w:val="22"/>
          <w:szCs w:val="22"/>
        </w:rPr>
      </w:pPr>
    </w:p>
    <w:p w14:paraId="468FB84E"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Mix together cumin, curry powder, white sugar, salt and condensed milk. Pour over chicken strips, mix well and refrigerate for 2-3 hours before using. Bring chicken back to room temperature before cooking.</w:t>
      </w:r>
    </w:p>
    <w:p w14:paraId="129E5C8F" w14:textId="77777777" w:rsidR="00330517" w:rsidRPr="00330517" w:rsidRDefault="00330517" w:rsidP="00330517">
      <w:pPr>
        <w:autoSpaceDE w:val="0"/>
        <w:autoSpaceDN w:val="0"/>
        <w:adjustRightInd w:val="0"/>
        <w:rPr>
          <w:rFonts w:cstheme="minorHAnsi"/>
          <w:sz w:val="22"/>
          <w:szCs w:val="22"/>
        </w:rPr>
      </w:pPr>
    </w:p>
    <w:p w14:paraId="605193B8"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To cook satay, heat a tablespoon of coconut oil in a large non-stick frying pan and cook for 2-3 minutes on each side until slightly charred and cooked through. Scrape the pan after each batch and discard charred bits. </w:t>
      </w:r>
    </w:p>
    <w:p w14:paraId="349CD568" w14:textId="77777777" w:rsidR="00330517" w:rsidRPr="00330517" w:rsidRDefault="00330517" w:rsidP="00330517">
      <w:pPr>
        <w:autoSpaceDE w:val="0"/>
        <w:autoSpaceDN w:val="0"/>
        <w:adjustRightInd w:val="0"/>
        <w:rPr>
          <w:rFonts w:cstheme="minorHAnsi"/>
          <w:sz w:val="22"/>
          <w:szCs w:val="22"/>
        </w:rPr>
      </w:pPr>
    </w:p>
    <w:p w14:paraId="7FB3CF45"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Satay can also be put on skewers and grilled for 4-6 minutes. Brush them with coconut oil and turn occasionally until slightly charred and cooked through. </w:t>
      </w:r>
    </w:p>
    <w:p w14:paraId="302377C3" w14:textId="77777777" w:rsidR="00330517" w:rsidRPr="00330517" w:rsidRDefault="00330517" w:rsidP="00330517">
      <w:pPr>
        <w:autoSpaceDE w:val="0"/>
        <w:autoSpaceDN w:val="0"/>
        <w:adjustRightInd w:val="0"/>
        <w:rPr>
          <w:rFonts w:cstheme="minorHAnsi"/>
          <w:sz w:val="22"/>
          <w:szCs w:val="22"/>
        </w:rPr>
      </w:pPr>
    </w:p>
    <w:p w14:paraId="5BB64AAE" w14:textId="77777777" w:rsidR="00330517" w:rsidRPr="00330517" w:rsidRDefault="00330517" w:rsidP="00330517">
      <w:pPr>
        <w:autoSpaceDE w:val="0"/>
        <w:autoSpaceDN w:val="0"/>
        <w:adjustRightInd w:val="0"/>
        <w:rPr>
          <w:rFonts w:cstheme="minorHAnsi"/>
          <w:sz w:val="22"/>
          <w:szCs w:val="22"/>
        </w:rPr>
      </w:pPr>
      <w:r w:rsidRPr="00330517">
        <w:rPr>
          <w:rFonts w:cstheme="minorHAnsi"/>
          <w:b/>
          <w:bCs/>
          <w:sz w:val="22"/>
          <w:szCs w:val="22"/>
        </w:rPr>
        <w:t>Satay sauce</w:t>
      </w:r>
    </w:p>
    <w:p w14:paraId="7B5BE30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2 tablespoons Thai </w:t>
      </w:r>
      <w:proofErr w:type="spellStart"/>
      <w:r w:rsidRPr="00330517">
        <w:rPr>
          <w:rFonts w:cstheme="minorHAnsi"/>
          <w:sz w:val="22"/>
          <w:szCs w:val="22"/>
        </w:rPr>
        <w:t>Massaman</w:t>
      </w:r>
      <w:proofErr w:type="spellEnd"/>
      <w:r w:rsidRPr="00330517">
        <w:rPr>
          <w:rFonts w:cstheme="minorHAnsi"/>
          <w:sz w:val="22"/>
          <w:szCs w:val="22"/>
        </w:rPr>
        <w:t xml:space="preserve"> curry paste or red curry paste (available in supermarkets and at Golden Mile)</w:t>
      </w:r>
    </w:p>
    <w:p w14:paraId="0F2274DE"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 cup coconut cream</w:t>
      </w:r>
    </w:p>
    <w:p w14:paraId="37EA27F7"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2 tablespoons brown sugar or palm sugar</w:t>
      </w:r>
    </w:p>
    <w:p w14:paraId="2D0BF4DD"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1/4 teaspoon salt</w:t>
      </w:r>
    </w:p>
    <w:p w14:paraId="3EBD9CB9"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2 cups coconut milk</w:t>
      </w:r>
    </w:p>
    <w:p w14:paraId="0B324844"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 tablespoon lemon/lime juice</w:t>
      </w:r>
    </w:p>
    <w:p w14:paraId="230B1120"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1 teaspoon ground cumin</w:t>
      </w:r>
    </w:p>
    <w:p w14:paraId="7A9CC9D8"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3/4 cup coarsely ground roasted peanuts</w:t>
      </w:r>
    </w:p>
    <w:p w14:paraId="6BF85FC6" w14:textId="77777777" w:rsidR="00330517" w:rsidRPr="00330517" w:rsidRDefault="00330517" w:rsidP="00330517">
      <w:pPr>
        <w:autoSpaceDE w:val="0"/>
        <w:autoSpaceDN w:val="0"/>
        <w:adjustRightInd w:val="0"/>
        <w:rPr>
          <w:rFonts w:cstheme="minorHAnsi"/>
          <w:sz w:val="22"/>
          <w:szCs w:val="22"/>
        </w:rPr>
      </w:pPr>
    </w:p>
    <w:p w14:paraId="327F15F5"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 xml:space="preserve">In a wok on medium-high flame, fry curry </w:t>
      </w:r>
      <w:proofErr w:type="gramStart"/>
      <w:r w:rsidRPr="00330517">
        <w:rPr>
          <w:rFonts w:cstheme="minorHAnsi"/>
          <w:sz w:val="22"/>
          <w:szCs w:val="22"/>
        </w:rPr>
        <w:t>paste</w:t>
      </w:r>
      <w:proofErr w:type="gramEnd"/>
      <w:r w:rsidRPr="00330517">
        <w:rPr>
          <w:rFonts w:cstheme="minorHAnsi"/>
          <w:sz w:val="22"/>
          <w:szCs w:val="22"/>
        </w:rPr>
        <w:t xml:space="preserve"> and coconut cream until oil separates.</w:t>
      </w:r>
    </w:p>
    <w:p w14:paraId="507A288D" w14:textId="77777777" w:rsidR="00330517" w:rsidRPr="00330517" w:rsidRDefault="00330517" w:rsidP="00330517">
      <w:pPr>
        <w:autoSpaceDE w:val="0"/>
        <w:autoSpaceDN w:val="0"/>
        <w:adjustRightInd w:val="0"/>
        <w:rPr>
          <w:rFonts w:cstheme="minorHAnsi"/>
          <w:sz w:val="22"/>
          <w:szCs w:val="22"/>
        </w:rPr>
      </w:pPr>
    </w:p>
    <w:p w14:paraId="79728D2C"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Add palm sugar, salt, coconut milk, and stir gently until it comes to a boil.</w:t>
      </w:r>
    </w:p>
    <w:p w14:paraId="3A9EDD07" w14:textId="77777777" w:rsidR="00330517" w:rsidRPr="00330517" w:rsidRDefault="00330517" w:rsidP="00330517">
      <w:pPr>
        <w:autoSpaceDE w:val="0"/>
        <w:autoSpaceDN w:val="0"/>
        <w:adjustRightInd w:val="0"/>
        <w:rPr>
          <w:rFonts w:cstheme="minorHAnsi"/>
          <w:sz w:val="22"/>
          <w:szCs w:val="22"/>
        </w:rPr>
      </w:pPr>
    </w:p>
    <w:p w14:paraId="7B921BBF" w14:textId="777777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Pour in lemon juice, ground cumin and ground peanuts, stir and cook on medium flame for a few minutes until sauce thickens and oil surfaces. Serve hot with grilled satay.</w:t>
      </w:r>
    </w:p>
    <w:p w14:paraId="2F3F7628" w14:textId="77777777" w:rsidR="00330517" w:rsidRPr="00330517" w:rsidRDefault="00330517" w:rsidP="00330517">
      <w:pPr>
        <w:autoSpaceDE w:val="0"/>
        <w:autoSpaceDN w:val="0"/>
        <w:adjustRightInd w:val="0"/>
        <w:rPr>
          <w:rFonts w:cstheme="minorHAnsi"/>
          <w:sz w:val="22"/>
          <w:szCs w:val="22"/>
        </w:rPr>
      </w:pPr>
    </w:p>
    <w:p w14:paraId="2205123A" w14:textId="30A4BB77" w:rsidR="00330517" w:rsidRPr="00330517" w:rsidRDefault="00330517" w:rsidP="00330517">
      <w:pPr>
        <w:autoSpaceDE w:val="0"/>
        <w:autoSpaceDN w:val="0"/>
        <w:adjustRightInd w:val="0"/>
        <w:rPr>
          <w:rFonts w:cstheme="minorHAnsi"/>
          <w:sz w:val="22"/>
          <w:szCs w:val="22"/>
        </w:rPr>
      </w:pPr>
      <w:r w:rsidRPr="00330517">
        <w:rPr>
          <w:rFonts w:cstheme="minorHAnsi"/>
          <w:sz w:val="22"/>
          <w:szCs w:val="22"/>
        </w:rPr>
        <w:t>Note: Some brands of coconut cream have stabilizers and therefore won’t split and produce oil, which is still acceptable. If this happens, just cook the cream and curry paste until fragrant, then add coconut milk.</w:t>
      </w:r>
    </w:p>
    <w:p w14:paraId="734957C9" w14:textId="1C71513F" w:rsidR="006211CC" w:rsidRPr="00330517" w:rsidRDefault="006211CC">
      <w:pPr>
        <w:rPr>
          <w:rFonts w:cstheme="minorHAnsi"/>
          <w:color w:val="000000" w:themeColor="text1"/>
          <w:sz w:val="22"/>
          <w:szCs w:val="22"/>
        </w:rPr>
      </w:pPr>
    </w:p>
    <w:p w14:paraId="4246A059" w14:textId="2A825498" w:rsidR="00330517" w:rsidRPr="00330517" w:rsidRDefault="00330517">
      <w:pPr>
        <w:rPr>
          <w:rFonts w:cstheme="minorHAnsi"/>
          <w:color w:val="000000" w:themeColor="text1"/>
          <w:sz w:val="22"/>
          <w:szCs w:val="22"/>
        </w:rPr>
      </w:pPr>
    </w:p>
    <w:p w14:paraId="64F41206" w14:textId="62DD746A" w:rsidR="00330517" w:rsidRDefault="00330517">
      <w:pPr>
        <w:rPr>
          <w:rFonts w:cstheme="minorHAnsi"/>
          <w:color w:val="000000" w:themeColor="text1"/>
          <w:sz w:val="22"/>
          <w:szCs w:val="22"/>
        </w:rPr>
      </w:pPr>
    </w:p>
    <w:p w14:paraId="64C8007D" w14:textId="67C7B085" w:rsidR="00330517" w:rsidRDefault="00330517">
      <w:pPr>
        <w:rPr>
          <w:rFonts w:cstheme="minorHAnsi"/>
          <w:color w:val="000000" w:themeColor="text1"/>
          <w:sz w:val="22"/>
          <w:szCs w:val="22"/>
        </w:rPr>
      </w:pPr>
    </w:p>
    <w:p w14:paraId="72CBDAD8" w14:textId="77777777" w:rsidR="00330517" w:rsidRPr="00330517" w:rsidRDefault="00330517">
      <w:pPr>
        <w:rPr>
          <w:rFonts w:cstheme="minorHAnsi"/>
          <w:color w:val="000000" w:themeColor="text1"/>
          <w:sz w:val="22"/>
          <w:szCs w:val="22"/>
        </w:rPr>
      </w:pPr>
    </w:p>
    <w:p w14:paraId="6035A86C" w14:textId="77777777" w:rsidR="00330517" w:rsidRPr="00330517" w:rsidRDefault="00330517">
      <w:pPr>
        <w:rPr>
          <w:rFonts w:cstheme="minorHAnsi"/>
          <w:color w:val="000000" w:themeColor="text1"/>
          <w:sz w:val="22"/>
          <w:szCs w:val="22"/>
        </w:rPr>
      </w:pPr>
    </w:p>
    <w:p w14:paraId="3E8FE691" w14:textId="6E3EBFCE" w:rsidR="00A739C8" w:rsidRPr="00330517" w:rsidRDefault="00A739C8" w:rsidP="00A739C8">
      <w:pPr>
        <w:pStyle w:val="p1"/>
        <w:rPr>
          <w:rFonts w:asciiTheme="minorHAnsi" w:hAnsiTheme="minorHAnsi" w:cstheme="minorHAnsi"/>
          <w:sz w:val="22"/>
          <w:szCs w:val="22"/>
        </w:rPr>
      </w:pPr>
      <w:r w:rsidRPr="00330517">
        <w:rPr>
          <w:rStyle w:val="s1"/>
          <w:rFonts w:asciiTheme="minorHAnsi" w:hAnsiTheme="minorHAnsi" w:cstheme="minorHAnsi"/>
          <w:sz w:val="22"/>
          <w:szCs w:val="22"/>
        </w:rPr>
        <w:lastRenderedPageBreak/>
        <w:t>Equipment needed</w:t>
      </w:r>
      <w:r w:rsidRPr="00330517">
        <w:rPr>
          <w:rStyle w:val="apple-converted-space"/>
          <w:rFonts w:asciiTheme="minorHAnsi" w:hAnsiTheme="minorHAnsi" w:cstheme="minorHAnsi"/>
          <w:b/>
          <w:bCs/>
          <w:sz w:val="22"/>
          <w:szCs w:val="22"/>
        </w:rPr>
        <w:t> </w:t>
      </w:r>
    </w:p>
    <w:p w14:paraId="318D0C6A" w14:textId="616B4CBF" w:rsidR="00A739C8" w:rsidRPr="00330517" w:rsidRDefault="00330517" w:rsidP="00A739C8">
      <w:pPr>
        <w:pStyle w:val="p3"/>
        <w:rPr>
          <w:rStyle w:val="s2"/>
          <w:rFonts w:asciiTheme="minorHAnsi" w:hAnsiTheme="minorHAnsi" w:cstheme="minorHAnsi"/>
          <w:sz w:val="22"/>
          <w:szCs w:val="22"/>
        </w:rPr>
      </w:pPr>
      <w:r w:rsidRPr="00330517">
        <w:rPr>
          <w:rStyle w:val="s2"/>
          <w:rFonts w:asciiTheme="minorHAnsi" w:hAnsiTheme="minorHAnsi" w:cstheme="minorHAnsi"/>
          <w:sz w:val="22"/>
          <w:szCs w:val="22"/>
        </w:rPr>
        <w:t>1 l</w:t>
      </w:r>
      <w:r w:rsidR="00A739C8" w:rsidRPr="00330517">
        <w:rPr>
          <w:rStyle w:val="s2"/>
          <w:rFonts w:asciiTheme="minorHAnsi" w:hAnsiTheme="minorHAnsi" w:cstheme="minorHAnsi"/>
          <w:sz w:val="22"/>
          <w:szCs w:val="22"/>
        </w:rPr>
        <w:t>arge wok or frying pan</w:t>
      </w:r>
      <w:r w:rsidRPr="00330517">
        <w:rPr>
          <w:rStyle w:val="s2"/>
          <w:rFonts w:asciiTheme="minorHAnsi" w:hAnsiTheme="minorHAnsi" w:cstheme="minorHAnsi"/>
          <w:sz w:val="22"/>
          <w:szCs w:val="22"/>
        </w:rPr>
        <w:t>, for making fried rice</w:t>
      </w:r>
    </w:p>
    <w:p w14:paraId="2664CF41" w14:textId="52D46ACB" w:rsidR="00330517" w:rsidRPr="00330517" w:rsidRDefault="00330517" w:rsidP="00A739C8">
      <w:pPr>
        <w:pStyle w:val="p3"/>
        <w:rPr>
          <w:rStyle w:val="s2"/>
          <w:rFonts w:asciiTheme="minorHAnsi" w:hAnsiTheme="minorHAnsi" w:cstheme="minorHAnsi"/>
          <w:sz w:val="22"/>
          <w:szCs w:val="22"/>
        </w:rPr>
      </w:pPr>
      <w:r w:rsidRPr="00330517">
        <w:rPr>
          <w:rStyle w:val="s2"/>
          <w:rFonts w:asciiTheme="minorHAnsi" w:hAnsiTheme="minorHAnsi" w:cstheme="minorHAnsi"/>
          <w:sz w:val="22"/>
          <w:szCs w:val="22"/>
        </w:rPr>
        <w:t>1 saucepan or wok, for making satay sauce</w:t>
      </w:r>
    </w:p>
    <w:p w14:paraId="09E17EF6" w14:textId="77777777" w:rsidR="00330517" w:rsidRPr="00330517" w:rsidRDefault="00330517" w:rsidP="00330517">
      <w:pPr>
        <w:pStyle w:val="p3"/>
        <w:rPr>
          <w:rStyle w:val="s2"/>
          <w:rFonts w:asciiTheme="minorHAnsi" w:hAnsiTheme="minorHAnsi" w:cstheme="minorHAnsi"/>
          <w:sz w:val="22"/>
          <w:szCs w:val="22"/>
        </w:rPr>
      </w:pPr>
      <w:r w:rsidRPr="00330517">
        <w:rPr>
          <w:rStyle w:val="s2"/>
          <w:rFonts w:asciiTheme="minorHAnsi" w:hAnsiTheme="minorHAnsi" w:cstheme="minorHAnsi"/>
          <w:sz w:val="22"/>
          <w:szCs w:val="22"/>
        </w:rPr>
        <w:t xml:space="preserve">Large non-stick frying pan, for frying satay </w:t>
      </w:r>
    </w:p>
    <w:p w14:paraId="2D7C9C56" w14:textId="3E1076A3" w:rsidR="00330517" w:rsidRPr="00330517" w:rsidRDefault="00330517" w:rsidP="00A739C8">
      <w:pPr>
        <w:pStyle w:val="p3"/>
        <w:rPr>
          <w:rStyle w:val="s2"/>
          <w:rFonts w:asciiTheme="minorHAnsi" w:hAnsiTheme="minorHAnsi" w:cstheme="minorHAnsi"/>
          <w:sz w:val="22"/>
          <w:szCs w:val="22"/>
        </w:rPr>
      </w:pPr>
      <w:r w:rsidRPr="00330517">
        <w:rPr>
          <w:rStyle w:val="s2"/>
          <w:rFonts w:asciiTheme="minorHAnsi" w:hAnsiTheme="minorHAnsi" w:cstheme="minorHAnsi"/>
          <w:sz w:val="22"/>
          <w:szCs w:val="22"/>
        </w:rPr>
        <w:t>Hand blender with cup or small food processor, for making spice paste for fried rice</w:t>
      </w:r>
    </w:p>
    <w:p w14:paraId="4F943E86" w14:textId="674786EF" w:rsidR="00330517" w:rsidRPr="00330517" w:rsidRDefault="00330517" w:rsidP="00A739C8">
      <w:pPr>
        <w:pStyle w:val="p3"/>
        <w:rPr>
          <w:rFonts w:asciiTheme="minorHAnsi" w:hAnsiTheme="minorHAnsi" w:cstheme="minorHAnsi"/>
          <w:sz w:val="22"/>
          <w:szCs w:val="22"/>
        </w:rPr>
      </w:pPr>
      <w:r w:rsidRPr="00330517">
        <w:rPr>
          <w:rStyle w:val="s2"/>
          <w:rFonts w:asciiTheme="minorHAnsi" w:hAnsiTheme="minorHAnsi" w:cstheme="minorHAnsi"/>
          <w:sz w:val="22"/>
          <w:szCs w:val="22"/>
        </w:rPr>
        <w:t>Bowl for marinating chicken</w:t>
      </w:r>
    </w:p>
    <w:p w14:paraId="66C19C5C" w14:textId="77777777" w:rsidR="00A739C8" w:rsidRPr="00330517" w:rsidRDefault="00A739C8" w:rsidP="00A739C8">
      <w:pPr>
        <w:pStyle w:val="p3"/>
        <w:rPr>
          <w:rFonts w:asciiTheme="minorHAnsi" w:hAnsiTheme="minorHAnsi" w:cstheme="minorHAnsi"/>
          <w:sz w:val="22"/>
          <w:szCs w:val="22"/>
        </w:rPr>
      </w:pPr>
      <w:r w:rsidRPr="00330517">
        <w:rPr>
          <w:rStyle w:val="s2"/>
          <w:rFonts w:asciiTheme="minorHAnsi" w:hAnsiTheme="minorHAnsi" w:cstheme="minorHAnsi"/>
          <w:sz w:val="22"/>
          <w:szCs w:val="22"/>
        </w:rPr>
        <w:t>Chopping board, knives and spatulas</w:t>
      </w:r>
      <w:r w:rsidRPr="00330517">
        <w:rPr>
          <w:rStyle w:val="apple-converted-space"/>
          <w:rFonts w:asciiTheme="minorHAnsi" w:hAnsiTheme="minorHAnsi" w:cstheme="minorHAnsi"/>
          <w:sz w:val="22"/>
          <w:szCs w:val="22"/>
        </w:rPr>
        <w:t> </w:t>
      </w:r>
    </w:p>
    <w:p w14:paraId="2C986A9C" w14:textId="0F115714" w:rsidR="00A739C8" w:rsidRPr="00330517" w:rsidRDefault="00A739C8" w:rsidP="00A739C8">
      <w:pPr>
        <w:pStyle w:val="p2"/>
        <w:rPr>
          <w:rFonts w:asciiTheme="minorHAnsi" w:hAnsiTheme="minorHAnsi" w:cstheme="minorHAnsi"/>
          <w:sz w:val="22"/>
          <w:szCs w:val="22"/>
        </w:rPr>
      </w:pPr>
    </w:p>
    <w:p w14:paraId="7C6AE5EB" w14:textId="25563699" w:rsidR="00F902AC" w:rsidRPr="00330517" w:rsidRDefault="00F902AC">
      <w:pPr>
        <w:rPr>
          <w:rFonts w:cstheme="minorHAnsi"/>
          <w:color w:val="000000" w:themeColor="text1"/>
          <w:sz w:val="22"/>
          <w:szCs w:val="22"/>
        </w:rPr>
      </w:pPr>
    </w:p>
    <w:sectPr w:rsidR="00F902AC" w:rsidRPr="00330517" w:rsidSect="002C3BF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ACDF6" w14:textId="77777777" w:rsidR="00200587" w:rsidRDefault="00200587" w:rsidP="0096170D">
      <w:r>
        <w:separator/>
      </w:r>
    </w:p>
  </w:endnote>
  <w:endnote w:type="continuationSeparator" w:id="0">
    <w:p w14:paraId="2A2BAA57" w14:textId="77777777" w:rsidR="00200587" w:rsidRDefault="00200587" w:rsidP="0096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SystemUIFont">
    <w:altName w:val="Cambria"/>
    <w:panose1 w:val="020B0604020202020204"/>
    <w:charset w:val="00"/>
    <w:family w:val="roman"/>
    <w:notTrueType/>
    <w:pitch w:val="default"/>
  </w:font>
  <w:font w:name=".SFUI-Heavy">
    <w:altName w:val="Cambria"/>
    <w:panose1 w:val="020B0604020202020204"/>
    <w:charset w:val="00"/>
    <w:family w:val="roman"/>
    <w:notTrueType/>
    <w:pitch w:val="default"/>
  </w:font>
  <w:font w:name=".SFUI-Regular">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8CC1D" w14:textId="77777777" w:rsidR="00200587" w:rsidRDefault="00200587" w:rsidP="0096170D">
      <w:r>
        <w:separator/>
      </w:r>
    </w:p>
  </w:footnote>
  <w:footnote w:type="continuationSeparator" w:id="0">
    <w:p w14:paraId="2126C279" w14:textId="77777777" w:rsidR="00200587" w:rsidRDefault="00200587" w:rsidP="0096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8B4459"/>
    <w:multiLevelType w:val="hybridMultilevel"/>
    <w:tmpl w:val="978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0D"/>
    <w:rsid w:val="00170095"/>
    <w:rsid w:val="001A1B8C"/>
    <w:rsid w:val="00200587"/>
    <w:rsid w:val="002C3BF4"/>
    <w:rsid w:val="00330517"/>
    <w:rsid w:val="00332032"/>
    <w:rsid w:val="00383C2C"/>
    <w:rsid w:val="003C77FF"/>
    <w:rsid w:val="00471182"/>
    <w:rsid w:val="006211CC"/>
    <w:rsid w:val="0062531E"/>
    <w:rsid w:val="00661015"/>
    <w:rsid w:val="00783053"/>
    <w:rsid w:val="0096170D"/>
    <w:rsid w:val="00A652CB"/>
    <w:rsid w:val="00A739C8"/>
    <w:rsid w:val="00A77D41"/>
    <w:rsid w:val="00AE4886"/>
    <w:rsid w:val="00BB1B11"/>
    <w:rsid w:val="00BF476D"/>
    <w:rsid w:val="00C03FA1"/>
    <w:rsid w:val="00C75851"/>
    <w:rsid w:val="00DE5D6C"/>
    <w:rsid w:val="00E76D5B"/>
    <w:rsid w:val="00F902A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1004"/>
  <w15:chartTrackingRefBased/>
  <w15:docId w15:val="{70DA5255-052C-7040-B4B0-24D3FFC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D4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77D41"/>
    <w:pPr>
      <w:keepNext/>
      <w:keepLines/>
      <w:spacing w:before="4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0D"/>
    <w:pPr>
      <w:tabs>
        <w:tab w:val="center" w:pos="4680"/>
        <w:tab w:val="right" w:pos="9360"/>
      </w:tabs>
    </w:pPr>
  </w:style>
  <w:style w:type="character" w:customStyle="1" w:styleId="HeaderChar">
    <w:name w:val="Header Char"/>
    <w:basedOn w:val="DefaultParagraphFont"/>
    <w:link w:val="Header"/>
    <w:uiPriority w:val="99"/>
    <w:rsid w:val="0096170D"/>
  </w:style>
  <w:style w:type="paragraph" w:styleId="Footer">
    <w:name w:val="footer"/>
    <w:basedOn w:val="Normal"/>
    <w:link w:val="FooterChar"/>
    <w:uiPriority w:val="99"/>
    <w:unhideWhenUsed/>
    <w:rsid w:val="0096170D"/>
    <w:pPr>
      <w:tabs>
        <w:tab w:val="center" w:pos="4680"/>
        <w:tab w:val="right" w:pos="9360"/>
      </w:tabs>
    </w:pPr>
  </w:style>
  <w:style w:type="character" w:customStyle="1" w:styleId="FooterChar">
    <w:name w:val="Footer Char"/>
    <w:basedOn w:val="DefaultParagraphFont"/>
    <w:link w:val="Footer"/>
    <w:uiPriority w:val="99"/>
    <w:rsid w:val="0096170D"/>
  </w:style>
  <w:style w:type="character" w:customStyle="1" w:styleId="Heading1Char">
    <w:name w:val="Heading 1 Char"/>
    <w:basedOn w:val="DefaultParagraphFont"/>
    <w:link w:val="Heading1"/>
    <w:uiPriority w:val="9"/>
    <w:rsid w:val="00A77D4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7D41"/>
    <w:rPr>
      <w:b/>
      <w:bCs/>
    </w:rPr>
  </w:style>
  <w:style w:type="character" w:customStyle="1" w:styleId="apple-converted-space">
    <w:name w:val="apple-converted-space"/>
    <w:basedOn w:val="DefaultParagraphFont"/>
    <w:rsid w:val="00A77D41"/>
  </w:style>
  <w:style w:type="character" w:customStyle="1" w:styleId="Heading2Char">
    <w:name w:val="Heading 2 Char"/>
    <w:basedOn w:val="DefaultParagraphFont"/>
    <w:link w:val="Heading2"/>
    <w:uiPriority w:val="9"/>
    <w:rsid w:val="00A77D41"/>
    <w:rPr>
      <w:rFonts w:asciiTheme="majorHAnsi" w:eastAsiaTheme="majorEastAsia" w:hAnsiTheme="majorHAnsi" w:cstheme="majorBidi"/>
      <w:color w:val="2F5496" w:themeColor="accent1" w:themeShade="BF"/>
      <w:sz w:val="26"/>
      <w:szCs w:val="23"/>
    </w:rPr>
  </w:style>
  <w:style w:type="character" w:styleId="Hyperlink">
    <w:name w:val="Hyperlink"/>
    <w:basedOn w:val="DefaultParagraphFont"/>
    <w:uiPriority w:val="99"/>
    <w:semiHidden/>
    <w:unhideWhenUsed/>
    <w:rsid w:val="00A77D41"/>
    <w:rPr>
      <w:color w:val="0000FF"/>
      <w:u w:val="single"/>
    </w:rPr>
  </w:style>
  <w:style w:type="paragraph" w:styleId="NormalWeb">
    <w:name w:val="Normal (Web)"/>
    <w:basedOn w:val="Normal"/>
    <w:uiPriority w:val="99"/>
    <w:semiHidden/>
    <w:unhideWhenUsed/>
    <w:rsid w:val="0062531E"/>
    <w:pPr>
      <w:spacing w:before="100" w:beforeAutospacing="1" w:after="100" w:afterAutospacing="1"/>
    </w:pPr>
    <w:rPr>
      <w:rFonts w:ascii="Times New Roman" w:eastAsia="Times New Roman" w:hAnsi="Times New Roman" w:cs="Times New Roman"/>
      <w:szCs w:val="24"/>
    </w:rPr>
  </w:style>
  <w:style w:type="paragraph" w:customStyle="1" w:styleId="p1">
    <w:name w:val="p1"/>
    <w:basedOn w:val="Normal"/>
    <w:rsid w:val="00A739C8"/>
    <w:pPr>
      <w:spacing w:after="45"/>
    </w:pPr>
    <w:rPr>
      <w:rFonts w:ascii=".AppleSystemUIFont" w:eastAsia="Times New Roman" w:hAnsi=".AppleSystemUIFont" w:cs="Times New Roman"/>
      <w:sz w:val="33"/>
      <w:szCs w:val="33"/>
    </w:rPr>
  </w:style>
  <w:style w:type="paragraph" w:customStyle="1" w:styleId="p2">
    <w:name w:val="p2"/>
    <w:basedOn w:val="Normal"/>
    <w:rsid w:val="00A739C8"/>
    <w:rPr>
      <w:rFonts w:ascii=".AppleSystemUIFont" w:eastAsia="Times New Roman" w:hAnsi=".AppleSystemUIFont" w:cs="Times New Roman"/>
      <w:sz w:val="26"/>
      <w:szCs w:val="26"/>
    </w:rPr>
  </w:style>
  <w:style w:type="paragraph" w:customStyle="1" w:styleId="p3">
    <w:name w:val="p3"/>
    <w:basedOn w:val="Normal"/>
    <w:rsid w:val="00A739C8"/>
    <w:rPr>
      <w:rFonts w:ascii=".AppleSystemUIFont" w:eastAsia="Times New Roman" w:hAnsi=".AppleSystemUIFont" w:cs="Times New Roman"/>
      <w:sz w:val="26"/>
      <w:szCs w:val="26"/>
    </w:rPr>
  </w:style>
  <w:style w:type="character" w:customStyle="1" w:styleId="s1">
    <w:name w:val="s1"/>
    <w:basedOn w:val="DefaultParagraphFont"/>
    <w:rsid w:val="00A739C8"/>
    <w:rPr>
      <w:rFonts w:ascii=".SFUI-Heavy" w:hAnsi=".SFUI-Heavy" w:hint="default"/>
      <w:b/>
      <w:bCs/>
      <w:i w:val="0"/>
      <w:iCs w:val="0"/>
      <w:sz w:val="33"/>
      <w:szCs w:val="33"/>
    </w:rPr>
  </w:style>
  <w:style w:type="character" w:customStyle="1" w:styleId="s2">
    <w:name w:val="s2"/>
    <w:basedOn w:val="DefaultParagraphFont"/>
    <w:rsid w:val="00A739C8"/>
    <w:rPr>
      <w:rFonts w:ascii=".SFUI-Regular" w:hAnsi=".SFUI-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7434">
      <w:bodyDiv w:val="1"/>
      <w:marLeft w:val="0"/>
      <w:marRight w:val="0"/>
      <w:marTop w:val="0"/>
      <w:marBottom w:val="0"/>
      <w:divBdr>
        <w:top w:val="none" w:sz="0" w:space="0" w:color="auto"/>
        <w:left w:val="none" w:sz="0" w:space="0" w:color="auto"/>
        <w:bottom w:val="none" w:sz="0" w:space="0" w:color="auto"/>
        <w:right w:val="none" w:sz="0" w:space="0" w:color="auto"/>
      </w:divBdr>
    </w:div>
    <w:div w:id="314385002">
      <w:bodyDiv w:val="1"/>
      <w:marLeft w:val="0"/>
      <w:marRight w:val="0"/>
      <w:marTop w:val="0"/>
      <w:marBottom w:val="0"/>
      <w:divBdr>
        <w:top w:val="none" w:sz="0" w:space="0" w:color="auto"/>
        <w:left w:val="none" w:sz="0" w:space="0" w:color="auto"/>
        <w:bottom w:val="none" w:sz="0" w:space="0" w:color="auto"/>
        <w:right w:val="none" w:sz="0" w:space="0" w:color="auto"/>
      </w:divBdr>
    </w:div>
    <w:div w:id="455177825">
      <w:bodyDiv w:val="1"/>
      <w:marLeft w:val="0"/>
      <w:marRight w:val="0"/>
      <w:marTop w:val="0"/>
      <w:marBottom w:val="0"/>
      <w:divBdr>
        <w:top w:val="none" w:sz="0" w:space="0" w:color="auto"/>
        <w:left w:val="none" w:sz="0" w:space="0" w:color="auto"/>
        <w:bottom w:val="none" w:sz="0" w:space="0" w:color="auto"/>
        <w:right w:val="none" w:sz="0" w:space="0" w:color="auto"/>
      </w:divBdr>
    </w:div>
    <w:div w:id="827870013">
      <w:bodyDiv w:val="1"/>
      <w:marLeft w:val="0"/>
      <w:marRight w:val="0"/>
      <w:marTop w:val="0"/>
      <w:marBottom w:val="0"/>
      <w:divBdr>
        <w:top w:val="none" w:sz="0" w:space="0" w:color="auto"/>
        <w:left w:val="none" w:sz="0" w:space="0" w:color="auto"/>
        <w:bottom w:val="none" w:sz="0" w:space="0" w:color="auto"/>
        <w:right w:val="none" w:sz="0" w:space="0" w:color="auto"/>
      </w:divBdr>
      <w:divsChild>
        <w:div w:id="579950556">
          <w:marLeft w:val="0"/>
          <w:marRight w:val="0"/>
          <w:marTop w:val="0"/>
          <w:marBottom w:val="240"/>
          <w:divBdr>
            <w:top w:val="none" w:sz="0" w:space="0" w:color="auto"/>
            <w:left w:val="none" w:sz="0" w:space="0" w:color="auto"/>
            <w:bottom w:val="none" w:sz="0" w:space="0" w:color="auto"/>
            <w:right w:val="none" w:sz="0" w:space="0" w:color="auto"/>
          </w:divBdr>
        </w:div>
      </w:divsChild>
    </w:div>
    <w:div w:id="831145158">
      <w:bodyDiv w:val="1"/>
      <w:marLeft w:val="0"/>
      <w:marRight w:val="0"/>
      <w:marTop w:val="0"/>
      <w:marBottom w:val="0"/>
      <w:divBdr>
        <w:top w:val="none" w:sz="0" w:space="0" w:color="auto"/>
        <w:left w:val="none" w:sz="0" w:space="0" w:color="auto"/>
        <w:bottom w:val="none" w:sz="0" w:space="0" w:color="auto"/>
        <w:right w:val="none" w:sz="0" w:space="0" w:color="auto"/>
      </w:divBdr>
    </w:div>
    <w:div w:id="908660017">
      <w:bodyDiv w:val="1"/>
      <w:marLeft w:val="0"/>
      <w:marRight w:val="0"/>
      <w:marTop w:val="0"/>
      <w:marBottom w:val="0"/>
      <w:divBdr>
        <w:top w:val="none" w:sz="0" w:space="0" w:color="auto"/>
        <w:left w:val="none" w:sz="0" w:space="0" w:color="auto"/>
        <w:bottom w:val="none" w:sz="0" w:space="0" w:color="auto"/>
        <w:right w:val="none" w:sz="0" w:space="0" w:color="auto"/>
      </w:divBdr>
    </w:div>
    <w:div w:id="923227147">
      <w:bodyDiv w:val="1"/>
      <w:marLeft w:val="0"/>
      <w:marRight w:val="0"/>
      <w:marTop w:val="0"/>
      <w:marBottom w:val="0"/>
      <w:divBdr>
        <w:top w:val="none" w:sz="0" w:space="0" w:color="auto"/>
        <w:left w:val="none" w:sz="0" w:space="0" w:color="auto"/>
        <w:bottom w:val="none" w:sz="0" w:space="0" w:color="auto"/>
        <w:right w:val="none" w:sz="0" w:space="0" w:color="auto"/>
      </w:divBdr>
    </w:div>
    <w:div w:id="1133865827">
      <w:bodyDiv w:val="1"/>
      <w:marLeft w:val="0"/>
      <w:marRight w:val="0"/>
      <w:marTop w:val="0"/>
      <w:marBottom w:val="0"/>
      <w:divBdr>
        <w:top w:val="none" w:sz="0" w:space="0" w:color="auto"/>
        <w:left w:val="none" w:sz="0" w:space="0" w:color="auto"/>
        <w:bottom w:val="none" w:sz="0" w:space="0" w:color="auto"/>
        <w:right w:val="none" w:sz="0" w:space="0" w:color="auto"/>
      </w:divBdr>
    </w:div>
    <w:div w:id="1269657575">
      <w:bodyDiv w:val="1"/>
      <w:marLeft w:val="0"/>
      <w:marRight w:val="0"/>
      <w:marTop w:val="0"/>
      <w:marBottom w:val="0"/>
      <w:divBdr>
        <w:top w:val="none" w:sz="0" w:space="0" w:color="auto"/>
        <w:left w:val="none" w:sz="0" w:space="0" w:color="auto"/>
        <w:bottom w:val="none" w:sz="0" w:space="0" w:color="auto"/>
        <w:right w:val="none" w:sz="0" w:space="0" w:color="auto"/>
      </w:divBdr>
      <w:divsChild>
        <w:div w:id="2069306487">
          <w:marLeft w:val="0"/>
          <w:marRight w:val="0"/>
          <w:marTop w:val="0"/>
          <w:marBottom w:val="240"/>
          <w:divBdr>
            <w:top w:val="none" w:sz="0" w:space="0" w:color="auto"/>
            <w:left w:val="none" w:sz="0" w:space="0" w:color="auto"/>
            <w:bottom w:val="none" w:sz="0" w:space="0" w:color="auto"/>
            <w:right w:val="none" w:sz="0" w:space="0" w:color="auto"/>
          </w:divBdr>
        </w:div>
        <w:div w:id="498891361">
          <w:marLeft w:val="0"/>
          <w:marRight w:val="0"/>
          <w:marTop w:val="0"/>
          <w:marBottom w:val="240"/>
          <w:divBdr>
            <w:top w:val="none" w:sz="0" w:space="0" w:color="auto"/>
            <w:left w:val="none" w:sz="0" w:space="0" w:color="auto"/>
            <w:bottom w:val="none" w:sz="0" w:space="0" w:color="auto"/>
            <w:right w:val="none" w:sz="0" w:space="0" w:color="auto"/>
          </w:divBdr>
        </w:div>
        <w:div w:id="1583754795">
          <w:marLeft w:val="0"/>
          <w:marRight w:val="0"/>
          <w:marTop w:val="0"/>
          <w:marBottom w:val="0"/>
          <w:divBdr>
            <w:top w:val="none" w:sz="0" w:space="0" w:color="auto"/>
            <w:left w:val="none" w:sz="0" w:space="0" w:color="auto"/>
            <w:bottom w:val="none" w:sz="0" w:space="0" w:color="auto"/>
            <w:right w:val="none" w:sz="0" w:space="0" w:color="auto"/>
          </w:divBdr>
          <w:divsChild>
            <w:div w:id="184295919">
              <w:marLeft w:val="-300"/>
              <w:marRight w:val="-300"/>
              <w:marTop w:val="0"/>
              <w:marBottom w:val="0"/>
              <w:divBdr>
                <w:top w:val="none" w:sz="0" w:space="0" w:color="auto"/>
                <w:left w:val="none" w:sz="0" w:space="0" w:color="auto"/>
                <w:bottom w:val="none" w:sz="0" w:space="0" w:color="auto"/>
                <w:right w:val="none" w:sz="0" w:space="0" w:color="auto"/>
              </w:divBdr>
              <w:divsChild>
                <w:div w:id="2082023912">
                  <w:marLeft w:val="0"/>
                  <w:marRight w:val="0"/>
                  <w:marTop w:val="0"/>
                  <w:marBottom w:val="0"/>
                  <w:divBdr>
                    <w:top w:val="none" w:sz="0" w:space="0" w:color="auto"/>
                    <w:left w:val="none" w:sz="0" w:space="0" w:color="auto"/>
                    <w:bottom w:val="none" w:sz="0" w:space="0" w:color="auto"/>
                    <w:right w:val="none" w:sz="0" w:space="0" w:color="auto"/>
                  </w:divBdr>
                </w:div>
                <w:div w:id="1313021395">
                  <w:marLeft w:val="0"/>
                  <w:marRight w:val="0"/>
                  <w:marTop w:val="0"/>
                  <w:marBottom w:val="240"/>
                  <w:divBdr>
                    <w:top w:val="none" w:sz="0" w:space="0" w:color="auto"/>
                    <w:left w:val="none" w:sz="0" w:space="0" w:color="auto"/>
                    <w:bottom w:val="none" w:sz="0" w:space="0" w:color="auto"/>
                    <w:right w:val="none" w:sz="0" w:space="0" w:color="auto"/>
                  </w:divBdr>
                </w:div>
                <w:div w:id="1011955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1623958">
      <w:bodyDiv w:val="1"/>
      <w:marLeft w:val="0"/>
      <w:marRight w:val="0"/>
      <w:marTop w:val="0"/>
      <w:marBottom w:val="0"/>
      <w:divBdr>
        <w:top w:val="none" w:sz="0" w:space="0" w:color="auto"/>
        <w:left w:val="none" w:sz="0" w:space="0" w:color="auto"/>
        <w:bottom w:val="none" w:sz="0" w:space="0" w:color="auto"/>
        <w:right w:val="none" w:sz="0" w:space="0" w:color="auto"/>
      </w:divBdr>
      <w:divsChild>
        <w:div w:id="1104693602">
          <w:marLeft w:val="0"/>
          <w:marRight w:val="0"/>
          <w:marTop w:val="0"/>
          <w:marBottom w:val="240"/>
          <w:divBdr>
            <w:top w:val="none" w:sz="0" w:space="0" w:color="auto"/>
            <w:left w:val="none" w:sz="0" w:space="0" w:color="auto"/>
            <w:bottom w:val="none" w:sz="0" w:space="0" w:color="auto"/>
            <w:right w:val="none" w:sz="0" w:space="0" w:color="auto"/>
          </w:divBdr>
        </w:div>
        <w:div w:id="1183275690">
          <w:marLeft w:val="0"/>
          <w:marRight w:val="0"/>
          <w:marTop w:val="0"/>
          <w:marBottom w:val="240"/>
          <w:divBdr>
            <w:top w:val="none" w:sz="0" w:space="0" w:color="auto"/>
            <w:left w:val="none" w:sz="0" w:space="0" w:color="auto"/>
            <w:bottom w:val="none" w:sz="0" w:space="0" w:color="auto"/>
            <w:right w:val="none" w:sz="0" w:space="0" w:color="auto"/>
          </w:divBdr>
        </w:div>
        <w:div w:id="1121925422">
          <w:marLeft w:val="0"/>
          <w:marRight w:val="0"/>
          <w:marTop w:val="0"/>
          <w:marBottom w:val="240"/>
          <w:divBdr>
            <w:top w:val="none" w:sz="0" w:space="0" w:color="auto"/>
            <w:left w:val="none" w:sz="0" w:space="0" w:color="auto"/>
            <w:bottom w:val="none" w:sz="0" w:space="0" w:color="auto"/>
            <w:right w:val="none" w:sz="0" w:space="0" w:color="auto"/>
          </w:divBdr>
        </w:div>
        <w:div w:id="866790269">
          <w:marLeft w:val="0"/>
          <w:marRight w:val="0"/>
          <w:marTop w:val="0"/>
          <w:marBottom w:val="240"/>
          <w:divBdr>
            <w:top w:val="none" w:sz="0" w:space="0" w:color="auto"/>
            <w:left w:val="none" w:sz="0" w:space="0" w:color="auto"/>
            <w:bottom w:val="none" w:sz="0" w:space="0" w:color="auto"/>
            <w:right w:val="none" w:sz="0" w:space="0" w:color="auto"/>
          </w:divBdr>
        </w:div>
        <w:div w:id="1833570645">
          <w:marLeft w:val="0"/>
          <w:marRight w:val="0"/>
          <w:marTop w:val="0"/>
          <w:marBottom w:val="240"/>
          <w:divBdr>
            <w:top w:val="none" w:sz="0" w:space="0" w:color="auto"/>
            <w:left w:val="none" w:sz="0" w:space="0" w:color="auto"/>
            <w:bottom w:val="none" w:sz="0" w:space="0" w:color="auto"/>
            <w:right w:val="none" w:sz="0" w:space="0" w:color="auto"/>
          </w:divBdr>
        </w:div>
        <w:div w:id="2135368755">
          <w:marLeft w:val="0"/>
          <w:marRight w:val="0"/>
          <w:marTop w:val="0"/>
          <w:marBottom w:val="240"/>
          <w:divBdr>
            <w:top w:val="none" w:sz="0" w:space="0" w:color="auto"/>
            <w:left w:val="none" w:sz="0" w:space="0" w:color="auto"/>
            <w:bottom w:val="none" w:sz="0" w:space="0" w:color="auto"/>
            <w:right w:val="none" w:sz="0" w:space="0" w:color="auto"/>
          </w:divBdr>
        </w:div>
        <w:div w:id="1011374494">
          <w:marLeft w:val="0"/>
          <w:marRight w:val="0"/>
          <w:marTop w:val="0"/>
          <w:marBottom w:val="240"/>
          <w:divBdr>
            <w:top w:val="none" w:sz="0" w:space="0" w:color="auto"/>
            <w:left w:val="none" w:sz="0" w:space="0" w:color="auto"/>
            <w:bottom w:val="none" w:sz="0" w:space="0" w:color="auto"/>
            <w:right w:val="none" w:sz="0" w:space="0" w:color="auto"/>
          </w:divBdr>
        </w:div>
        <w:div w:id="900018664">
          <w:marLeft w:val="0"/>
          <w:marRight w:val="0"/>
          <w:marTop w:val="0"/>
          <w:marBottom w:val="240"/>
          <w:divBdr>
            <w:top w:val="none" w:sz="0" w:space="0" w:color="auto"/>
            <w:left w:val="none" w:sz="0" w:space="0" w:color="auto"/>
            <w:bottom w:val="none" w:sz="0" w:space="0" w:color="auto"/>
            <w:right w:val="none" w:sz="0" w:space="0" w:color="auto"/>
          </w:divBdr>
        </w:div>
        <w:div w:id="931662710">
          <w:marLeft w:val="0"/>
          <w:marRight w:val="0"/>
          <w:marTop w:val="0"/>
          <w:marBottom w:val="240"/>
          <w:divBdr>
            <w:top w:val="none" w:sz="0" w:space="0" w:color="auto"/>
            <w:left w:val="none" w:sz="0" w:space="0" w:color="auto"/>
            <w:bottom w:val="none" w:sz="0" w:space="0" w:color="auto"/>
            <w:right w:val="none" w:sz="0" w:space="0" w:color="auto"/>
          </w:divBdr>
        </w:div>
        <w:div w:id="1084497931">
          <w:marLeft w:val="0"/>
          <w:marRight w:val="0"/>
          <w:marTop w:val="0"/>
          <w:marBottom w:val="240"/>
          <w:divBdr>
            <w:top w:val="none" w:sz="0" w:space="0" w:color="auto"/>
            <w:left w:val="none" w:sz="0" w:space="0" w:color="auto"/>
            <w:bottom w:val="none" w:sz="0" w:space="0" w:color="auto"/>
            <w:right w:val="none" w:sz="0" w:space="0" w:color="auto"/>
          </w:divBdr>
        </w:div>
        <w:div w:id="1643390543">
          <w:marLeft w:val="0"/>
          <w:marRight w:val="0"/>
          <w:marTop w:val="0"/>
          <w:marBottom w:val="240"/>
          <w:divBdr>
            <w:top w:val="none" w:sz="0" w:space="0" w:color="auto"/>
            <w:left w:val="none" w:sz="0" w:space="0" w:color="auto"/>
            <w:bottom w:val="none" w:sz="0" w:space="0" w:color="auto"/>
            <w:right w:val="none" w:sz="0" w:space="0" w:color="auto"/>
          </w:divBdr>
        </w:div>
        <w:div w:id="689717712">
          <w:marLeft w:val="0"/>
          <w:marRight w:val="0"/>
          <w:marTop w:val="0"/>
          <w:marBottom w:val="240"/>
          <w:divBdr>
            <w:top w:val="none" w:sz="0" w:space="0" w:color="auto"/>
            <w:left w:val="none" w:sz="0" w:space="0" w:color="auto"/>
            <w:bottom w:val="none" w:sz="0" w:space="0" w:color="auto"/>
            <w:right w:val="none" w:sz="0" w:space="0" w:color="auto"/>
          </w:divBdr>
        </w:div>
        <w:div w:id="1368916762">
          <w:marLeft w:val="0"/>
          <w:marRight w:val="0"/>
          <w:marTop w:val="0"/>
          <w:marBottom w:val="240"/>
          <w:divBdr>
            <w:top w:val="none" w:sz="0" w:space="0" w:color="auto"/>
            <w:left w:val="none" w:sz="0" w:space="0" w:color="auto"/>
            <w:bottom w:val="none" w:sz="0" w:space="0" w:color="auto"/>
            <w:right w:val="none" w:sz="0" w:space="0" w:color="auto"/>
          </w:divBdr>
        </w:div>
        <w:div w:id="263733690">
          <w:marLeft w:val="0"/>
          <w:marRight w:val="0"/>
          <w:marTop w:val="0"/>
          <w:marBottom w:val="240"/>
          <w:divBdr>
            <w:top w:val="none" w:sz="0" w:space="0" w:color="auto"/>
            <w:left w:val="none" w:sz="0" w:space="0" w:color="auto"/>
            <w:bottom w:val="none" w:sz="0" w:space="0" w:color="auto"/>
            <w:right w:val="none" w:sz="0" w:space="0" w:color="auto"/>
          </w:divBdr>
        </w:div>
        <w:div w:id="294875240">
          <w:marLeft w:val="0"/>
          <w:marRight w:val="0"/>
          <w:marTop w:val="0"/>
          <w:marBottom w:val="240"/>
          <w:divBdr>
            <w:top w:val="none" w:sz="0" w:space="0" w:color="auto"/>
            <w:left w:val="none" w:sz="0" w:space="0" w:color="auto"/>
            <w:bottom w:val="none" w:sz="0" w:space="0" w:color="auto"/>
            <w:right w:val="none" w:sz="0" w:space="0" w:color="auto"/>
          </w:divBdr>
        </w:div>
        <w:div w:id="2008054910">
          <w:marLeft w:val="0"/>
          <w:marRight w:val="0"/>
          <w:marTop w:val="0"/>
          <w:marBottom w:val="240"/>
          <w:divBdr>
            <w:top w:val="none" w:sz="0" w:space="0" w:color="auto"/>
            <w:left w:val="none" w:sz="0" w:space="0" w:color="auto"/>
            <w:bottom w:val="none" w:sz="0" w:space="0" w:color="auto"/>
            <w:right w:val="none" w:sz="0" w:space="0" w:color="auto"/>
          </w:divBdr>
        </w:div>
        <w:div w:id="159124450">
          <w:marLeft w:val="0"/>
          <w:marRight w:val="0"/>
          <w:marTop w:val="0"/>
          <w:marBottom w:val="240"/>
          <w:divBdr>
            <w:top w:val="none" w:sz="0" w:space="0" w:color="auto"/>
            <w:left w:val="none" w:sz="0" w:space="0" w:color="auto"/>
            <w:bottom w:val="none" w:sz="0" w:space="0" w:color="auto"/>
            <w:right w:val="none" w:sz="0" w:space="0" w:color="auto"/>
          </w:divBdr>
        </w:div>
        <w:div w:id="1948078995">
          <w:marLeft w:val="0"/>
          <w:marRight w:val="0"/>
          <w:marTop w:val="0"/>
          <w:marBottom w:val="240"/>
          <w:divBdr>
            <w:top w:val="none" w:sz="0" w:space="0" w:color="auto"/>
            <w:left w:val="none" w:sz="0" w:space="0" w:color="auto"/>
            <w:bottom w:val="none" w:sz="0" w:space="0" w:color="auto"/>
            <w:right w:val="none" w:sz="0" w:space="0" w:color="auto"/>
          </w:divBdr>
        </w:div>
        <w:div w:id="1050885586">
          <w:marLeft w:val="0"/>
          <w:marRight w:val="0"/>
          <w:marTop w:val="0"/>
          <w:marBottom w:val="240"/>
          <w:divBdr>
            <w:top w:val="none" w:sz="0" w:space="0" w:color="auto"/>
            <w:left w:val="none" w:sz="0" w:space="0" w:color="auto"/>
            <w:bottom w:val="none" w:sz="0" w:space="0" w:color="auto"/>
            <w:right w:val="none" w:sz="0" w:space="0" w:color="auto"/>
          </w:divBdr>
        </w:div>
        <w:div w:id="693382316">
          <w:marLeft w:val="0"/>
          <w:marRight w:val="0"/>
          <w:marTop w:val="0"/>
          <w:marBottom w:val="240"/>
          <w:divBdr>
            <w:top w:val="none" w:sz="0" w:space="0" w:color="auto"/>
            <w:left w:val="none" w:sz="0" w:space="0" w:color="auto"/>
            <w:bottom w:val="none" w:sz="0" w:space="0" w:color="auto"/>
            <w:right w:val="none" w:sz="0" w:space="0" w:color="auto"/>
          </w:divBdr>
        </w:div>
      </w:divsChild>
    </w:div>
    <w:div w:id="1295410943">
      <w:bodyDiv w:val="1"/>
      <w:marLeft w:val="0"/>
      <w:marRight w:val="0"/>
      <w:marTop w:val="0"/>
      <w:marBottom w:val="0"/>
      <w:divBdr>
        <w:top w:val="none" w:sz="0" w:space="0" w:color="auto"/>
        <w:left w:val="none" w:sz="0" w:space="0" w:color="auto"/>
        <w:bottom w:val="none" w:sz="0" w:space="0" w:color="auto"/>
        <w:right w:val="none" w:sz="0" w:space="0" w:color="auto"/>
      </w:divBdr>
    </w:div>
    <w:div w:id="1571306462">
      <w:bodyDiv w:val="1"/>
      <w:marLeft w:val="0"/>
      <w:marRight w:val="0"/>
      <w:marTop w:val="0"/>
      <w:marBottom w:val="0"/>
      <w:divBdr>
        <w:top w:val="none" w:sz="0" w:space="0" w:color="auto"/>
        <w:left w:val="none" w:sz="0" w:space="0" w:color="auto"/>
        <w:bottom w:val="none" w:sz="0" w:space="0" w:color="auto"/>
        <w:right w:val="none" w:sz="0" w:space="0" w:color="auto"/>
      </w:divBdr>
      <w:divsChild>
        <w:div w:id="1130782736">
          <w:marLeft w:val="0"/>
          <w:marRight w:val="0"/>
          <w:marTop w:val="0"/>
          <w:marBottom w:val="240"/>
          <w:divBdr>
            <w:top w:val="none" w:sz="0" w:space="0" w:color="auto"/>
            <w:left w:val="none" w:sz="0" w:space="0" w:color="auto"/>
            <w:bottom w:val="none" w:sz="0" w:space="0" w:color="auto"/>
            <w:right w:val="none" w:sz="0" w:space="0" w:color="auto"/>
          </w:divBdr>
        </w:div>
      </w:divsChild>
    </w:div>
    <w:div w:id="1837915002">
      <w:bodyDiv w:val="1"/>
      <w:marLeft w:val="0"/>
      <w:marRight w:val="0"/>
      <w:marTop w:val="0"/>
      <w:marBottom w:val="0"/>
      <w:divBdr>
        <w:top w:val="none" w:sz="0" w:space="0" w:color="auto"/>
        <w:left w:val="none" w:sz="0" w:space="0" w:color="auto"/>
        <w:bottom w:val="none" w:sz="0" w:space="0" w:color="auto"/>
        <w:right w:val="none" w:sz="0" w:space="0" w:color="auto"/>
      </w:divBdr>
      <w:divsChild>
        <w:div w:id="1115103779">
          <w:marLeft w:val="0"/>
          <w:marRight w:val="0"/>
          <w:marTop w:val="0"/>
          <w:marBottom w:val="240"/>
          <w:divBdr>
            <w:top w:val="none" w:sz="0" w:space="0" w:color="auto"/>
            <w:left w:val="none" w:sz="0" w:space="0" w:color="auto"/>
            <w:bottom w:val="none" w:sz="0" w:space="0" w:color="auto"/>
            <w:right w:val="none" w:sz="0" w:space="0" w:color="auto"/>
          </w:divBdr>
        </w:div>
        <w:div w:id="873228021">
          <w:marLeft w:val="0"/>
          <w:marRight w:val="0"/>
          <w:marTop w:val="0"/>
          <w:marBottom w:val="240"/>
          <w:divBdr>
            <w:top w:val="none" w:sz="0" w:space="0" w:color="auto"/>
            <w:left w:val="none" w:sz="0" w:space="0" w:color="auto"/>
            <w:bottom w:val="none" w:sz="0" w:space="0" w:color="auto"/>
            <w:right w:val="none" w:sz="0" w:space="0" w:color="auto"/>
          </w:divBdr>
        </w:div>
      </w:divsChild>
    </w:div>
    <w:div w:id="2129740582">
      <w:bodyDiv w:val="1"/>
      <w:marLeft w:val="0"/>
      <w:marRight w:val="0"/>
      <w:marTop w:val="0"/>
      <w:marBottom w:val="0"/>
      <w:divBdr>
        <w:top w:val="none" w:sz="0" w:space="0" w:color="auto"/>
        <w:left w:val="none" w:sz="0" w:space="0" w:color="auto"/>
        <w:bottom w:val="none" w:sz="0" w:space="0" w:color="auto"/>
        <w:right w:val="none" w:sz="0" w:space="0" w:color="auto"/>
      </w:divBdr>
      <w:divsChild>
        <w:div w:id="3398917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 Thakurani</dc:creator>
  <cp:keywords/>
  <dc:description/>
  <cp:lastModifiedBy>Payal Thakurani</cp:lastModifiedBy>
  <cp:revision>13</cp:revision>
  <dcterms:created xsi:type="dcterms:W3CDTF">2020-07-31T06:07:00Z</dcterms:created>
  <dcterms:modified xsi:type="dcterms:W3CDTF">2020-12-16T04:06:00Z</dcterms:modified>
</cp:coreProperties>
</file>